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D2AC" w14:textId="205F525D" w:rsidR="005A2663" w:rsidRPr="00F12DD3" w:rsidRDefault="00513016" w:rsidP="007A5299">
      <w:pPr>
        <w:jc w:val="center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General Referral Form</w:t>
      </w:r>
    </w:p>
    <w:p w14:paraId="795B596E" w14:textId="30279685" w:rsidR="0028349A" w:rsidRDefault="0028349A" w:rsidP="009B435E"/>
    <w:p w14:paraId="4878A6D0" w14:textId="71C6F96A" w:rsidR="00513016" w:rsidRDefault="009B435E" w:rsidP="009B435E">
      <w:proofErr w:type="gramStart"/>
      <w:r>
        <w:t>Date:_</w:t>
      </w:r>
      <w:proofErr w:type="gramEnd"/>
      <w:r>
        <w:t xml:space="preserve">____________     </w:t>
      </w:r>
    </w:p>
    <w:p w14:paraId="4573D5F3" w14:textId="77777777" w:rsidR="00D82EF6" w:rsidRDefault="00513016" w:rsidP="009B435E">
      <w:r>
        <w:t xml:space="preserve">Services </w:t>
      </w:r>
      <w:r w:rsidR="007F730A">
        <w:t>Being Requested</w:t>
      </w:r>
      <w:r>
        <w:t xml:space="preserve">: </w:t>
      </w:r>
    </w:p>
    <w:p w14:paraId="16915999" w14:textId="3AE9D401" w:rsidR="009B435E" w:rsidRDefault="00513016" w:rsidP="009B435E">
      <w:r>
        <w:t>Therapy_</w:t>
      </w:r>
      <w:r w:rsidR="0028349A">
        <w:t>_</w:t>
      </w:r>
      <w:r>
        <w:t>_ PRP_</w:t>
      </w:r>
      <w:r w:rsidR="0028349A">
        <w:t>_</w:t>
      </w:r>
      <w:r>
        <w:t>_ Supportive Employment_</w:t>
      </w:r>
      <w:r w:rsidR="0028349A">
        <w:t>_</w:t>
      </w:r>
      <w:r>
        <w:t xml:space="preserve">_ Anger </w:t>
      </w:r>
      <w:r w:rsidR="007F730A">
        <w:t>Management</w:t>
      </w:r>
      <w:r>
        <w:t>_</w:t>
      </w:r>
      <w:r w:rsidR="0028349A">
        <w:t>_</w:t>
      </w:r>
      <w:r>
        <w:t>_</w:t>
      </w:r>
      <w:r w:rsidR="00D82EF6">
        <w:t xml:space="preserve"> Medication Management ___</w:t>
      </w:r>
    </w:p>
    <w:p w14:paraId="61270903" w14:textId="77777777" w:rsidR="009B435E" w:rsidRDefault="009B435E" w:rsidP="009B435E">
      <w:r>
        <w:t xml:space="preserve">Client’s Name: _________________________________________________ </w:t>
      </w:r>
      <w:proofErr w:type="spellStart"/>
      <w:r>
        <w:t>DoB</w:t>
      </w:r>
      <w:proofErr w:type="spellEnd"/>
      <w:r>
        <w:t>: __________________</w:t>
      </w:r>
    </w:p>
    <w:p w14:paraId="3191AE67" w14:textId="5FE38E1D" w:rsidR="009B435E" w:rsidRDefault="009B435E" w:rsidP="009B435E">
      <w:r>
        <w:t>Age: __________ Gender: ______________ SS#: _________</w:t>
      </w:r>
      <w:r>
        <w:softHyphen/>
      </w:r>
      <w:r>
        <w:softHyphen/>
      </w:r>
      <w:r>
        <w:softHyphen/>
        <w:t>___________________________________</w:t>
      </w:r>
      <w:r>
        <w:softHyphen/>
      </w:r>
      <w:r>
        <w:softHyphen/>
      </w:r>
    </w:p>
    <w:p w14:paraId="3CDC77FD" w14:textId="77777777" w:rsidR="009B435E" w:rsidRDefault="009B435E" w:rsidP="009B435E">
      <w:r>
        <w:t>Address: _____________________________________________________________________________</w:t>
      </w:r>
    </w:p>
    <w:p w14:paraId="70F40531" w14:textId="77777777" w:rsidR="009B435E" w:rsidRDefault="009B435E" w:rsidP="009B435E">
      <w:r>
        <w:t>Phone #: _____________________ Email Address: ___________________________________________</w:t>
      </w:r>
    </w:p>
    <w:p w14:paraId="5C78124C" w14:textId="77777777" w:rsidR="009B435E" w:rsidRDefault="009B435E" w:rsidP="009B435E">
      <w:r>
        <w:t>Insurance type: 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 Insurance #: _____________________________</w:t>
      </w:r>
    </w:p>
    <w:p w14:paraId="0562E43A" w14:textId="77777777" w:rsidR="009B435E" w:rsidRDefault="009B435E" w:rsidP="009B435E">
      <w:r>
        <w:t>Guardian Name: ___________________________________________ Phone #: ____________________</w:t>
      </w:r>
    </w:p>
    <w:p w14:paraId="3DDA26CA" w14:textId="77777777" w:rsidR="009B435E" w:rsidRDefault="009B435E" w:rsidP="009B435E">
      <w:r>
        <w:t>Email Address: ________________________________________________________________________</w:t>
      </w:r>
    </w:p>
    <w:p w14:paraId="750EE32E" w14:textId="77777777" w:rsidR="009B435E" w:rsidRDefault="009B435E" w:rsidP="009B435E">
      <w:r w:rsidRPr="00A402D5">
        <w:rPr>
          <w:b/>
          <w:bCs/>
          <w:u w:val="single"/>
        </w:rPr>
        <w:t>Individual to contact in case of Emergency:</w:t>
      </w:r>
      <w:r>
        <w:t xml:space="preserve">  Name: __________________________________________</w:t>
      </w:r>
    </w:p>
    <w:p w14:paraId="572E46B5" w14:textId="77777777" w:rsidR="009B435E" w:rsidRDefault="009B435E" w:rsidP="009B435E">
      <w:r>
        <w:t>Relationship: ________________________________ Phone #: _________________________________</w:t>
      </w:r>
    </w:p>
    <w:p w14:paraId="255B7648" w14:textId="77777777" w:rsidR="009B435E" w:rsidRDefault="009B435E" w:rsidP="009B435E">
      <w:proofErr w:type="gramStart"/>
      <w:r>
        <w:t>Address:_</w:t>
      </w:r>
      <w:proofErr w:type="gramEnd"/>
      <w:r>
        <w:t>____________________________________________________________________________</w:t>
      </w:r>
    </w:p>
    <w:p w14:paraId="02A9B664" w14:textId="77777777" w:rsidR="009B435E" w:rsidRDefault="009B435E" w:rsidP="009B435E">
      <w:r>
        <w:t>Name of the Person Making the Referral/Relationship: ________________________________________</w:t>
      </w:r>
    </w:p>
    <w:p w14:paraId="43C6DB71" w14:textId="77777777" w:rsidR="009B435E" w:rsidRDefault="009B435E" w:rsidP="009B435E">
      <w:r>
        <w:t xml:space="preserve">Name of the Agency Making the </w:t>
      </w:r>
      <w:proofErr w:type="gramStart"/>
      <w:r>
        <w:t>Referral:_</w:t>
      </w:r>
      <w:proofErr w:type="gramEnd"/>
      <w:r>
        <w:t>__________________________________________________</w:t>
      </w:r>
    </w:p>
    <w:p w14:paraId="2D0792A4" w14:textId="3EDD51F9" w:rsidR="009B435E" w:rsidRDefault="009B435E" w:rsidP="009B435E">
      <w:pPr>
        <w:rPr>
          <w:sz w:val="21"/>
          <w:szCs w:val="21"/>
        </w:rPr>
      </w:pPr>
      <w:r>
        <w:t>Phone # __________________________ Email Address: ______________________________________</w:t>
      </w:r>
    </w:p>
    <w:p w14:paraId="70736BB4" w14:textId="4C4DF4BF" w:rsidR="005A2663" w:rsidRDefault="002C7511">
      <w:pPr>
        <w:rPr>
          <w:b/>
          <w:bCs/>
        </w:rPr>
      </w:pPr>
      <w:r>
        <w:rPr>
          <w:b/>
          <w:bCs/>
          <w:noProof/>
        </w:rPr>
        <w:pict w14:anchorId="3BC761C7">
          <v:rect id="_x0000_i1025" alt="" style="width:468pt;height:3pt;mso-width-percent:0;mso-height-percent:0;mso-width-percent:0;mso-height-percent:0" o:hralign="center" o:hrstd="t" o:hrnoshade="t" o:hr="t" fillcolor="#a0a0a0" stroked="f"/>
        </w:pict>
      </w:r>
    </w:p>
    <w:p w14:paraId="709FDFE1" w14:textId="7B266CA4" w:rsidR="008A17BC" w:rsidRPr="007A5299" w:rsidRDefault="008A17BC">
      <w:pPr>
        <w:rPr>
          <w:sz w:val="21"/>
          <w:szCs w:val="21"/>
        </w:rPr>
      </w:pPr>
    </w:p>
    <w:sectPr w:rsidR="008A17BC" w:rsidRPr="007A52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FC17" w14:textId="77777777" w:rsidR="007C71C6" w:rsidRDefault="007C71C6" w:rsidP="005A2663">
      <w:pPr>
        <w:spacing w:after="0" w:line="240" w:lineRule="auto"/>
      </w:pPr>
      <w:r>
        <w:separator/>
      </w:r>
    </w:p>
  </w:endnote>
  <w:endnote w:type="continuationSeparator" w:id="0">
    <w:p w14:paraId="1F88DA68" w14:textId="77777777" w:rsidR="007C71C6" w:rsidRDefault="007C71C6" w:rsidP="005A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032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9C6FE" w14:textId="77777777" w:rsidR="00D82EF6" w:rsidRDefault="00D82EF6">
            <w:pPr>
              <w:pStyle w:val="Footer"/>
              <w:jc w:val="right"/>
            </w:pPr>
          </w:p>
          <w:p w14:paraId="0365AD68" w14:textId="203D7100" w:rsidR="00D82EF6" w:rsidRDefault="003F539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7024DD5C" w14:textId="7417FF6B" w:rsidR="00FE3D61" w:rsidRPr="00FE3D61" w:rsidRDefault="00FE3D61" w:rsidP="00FE3D61">
            <w:pPr>
              <w:pStyle w:val="Footer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E3D61">
              <w:rPr>
                <w:b/>
                <w:bCs/>
                <w:i/>
                <w:iCs/>
                <w:color w:val="000000" w:themeColor="text1"/>
              </w:rPr>
              <w:t>Stay Connected:</w:t>
            </w:r>
            <w:r w:rsidRPr="00FE3D61">
              <w:rPr>
                <w:i/>
                <w:iCs/>
                <w:color w:val="000000" w:themeColor="text1"/>
              </w:rPr>
              <w:t xml:space="preserve">  </w:t>
            </w:r>
          </w:p>
          <w:p w14:paraId="7C558095" w14:textId="28B002BC" w:rsidR="003F539F" w:rsidRPr="00FE3D61" w:rsidRDefault="002C7511">
            <w:pPr>
              <w:pStyle w:val="Footer"/>
              <w:jc w:val="right"/>
              <w:rPr>
                <w:color w:val="000000" w:themeColor="text1"/>
              </w:rPr>
            </w:pPr>
          </w:p>
        </w:sdtContent>
      </w:sdt>
    </w:sdtContent>
  </w:sdt>
  <w:p w14:paraId="7ABD040C" w14:textId="7E2B527B" w:rsidR="00D82EF6" w:rsidRPr="00FE3D61" w:rsidRDefault="00D82EF6" w:rsidP="00FE3D61">
    <w:pPr>
      <w:pStyle w:val="Footer"/>
      <w:jc w:val="center"/>
      <w:rPr>
        <w:color w:val="000000" w:themeColor="text1"/>
      </w:rPr>
    </w:pPr>
    <w:r w:rsidRPr="00FE3D61">
      <w:rPr>
        <w:color w:val="000000" w:themeColor="text1"/>
      </w:rPr>
      <w:t>www.transformanation.org</w:t>
    </w:r>
    <w:proofErr w:type="gramStart"/>
    <w:r w:rsidRPr="00FE3D61">
      <w:rPr>
        <w:color w:val="000000" w:themeColor="text1"/>
      </w:rPr>
      <w:tab/>
    </w:r>
    <w:r w:rsidR="00FE3D61" w:rsidRPr="00FE3D61">
      <w:rPr>
        <w:color w:val="000000" w:themeColor="text1"/>
      </w:rPr>
      <w:t xml:space="preserve">  </w:t>
    </w:r>
    <w:r w:rsidRPr="00FE3D61">
      <w:rPr>
        <w:color w:val="000000" w:themeColor="text1"/>
      </w:rPr>
      <w:t>/</w:t>
    </w:r>
    <w:proofErr w:type="gramEnd"/>
    <w:r w:rsidR="00FE3D61" w:rsidRPr="00FE3D61">
      <w:rPr>
        <w:color w:val="000000" w:themeColor="text1"/>
      </w:rPr>
      <w:t xml:space="preserve">  (o) </w:t>
    </w:r>
    <w:r w:rsidR="00C86FB9">
      <w:rPr>
        <w:color w:val="000000" w:themeColor="text1"/>
      </w:rPr>
      <w:t>443</w:t>
    </w:r>
    <w:r w:rsidR="00FE3D61" w:rsidRPr="00FE3D61">
      <w:rPr>
        <w:color w:val="000000" w:themeColor="text1"/>
      </w:rPr>
      <w:t>.</w:t>
    </w:r>
    <w:r w:rsidRPr="00FE3D61">
      <w:rPr>
        <w:color w:val="000000" w:themeColor="text1"/>
      </w:rPr>
      <w:t>469</w:t>
    </w:r>
    <w:r w:rsidR="00FE3D61" w:rsidRPr="00FE3D61">
      <w:rPr>
        <w:color w:val="000000" w:themeColor="text1"/>
      </w:rPr>
      <w:t>.</w:t>
    </w:r>
    <w:r w:rsidRPr="00FE3D61">
      <w:rPr>
        <w:color w:val="000000" w:themeColor="text1"/>
      </w:rPr>
      <w:t xml:space="preserve">9145 </w:t>
    </w:r>
    <w:r w:rsidR="00FE3D61" w:rsidRPr="00FE3D61">
      <w:rPr>
        <w:color w:val="000000" w:themeColor="text1"/>
      </w:rPr>
      <w:t xml:space="preserve">  </w:t>
    </w:r>
    <w:r w:rsidRPr="00FE3D61">
      <w:rPr>
        <w:color w:val="000000" w:themeColor="text1"/>
      </w:rPr>
      <w:t>/</w:t>
    </w:r>
    <w:r w:rsidR="00FE3D61" w:rsidRPr="00FE3D61">
      <w:rPr>
        <w:color w:val="000000" w:themeColor="text1"/>
      </w:rPr>
      <w:t xml:space="preserve">  (fax) 410.438.4236</w:t>
    </w:r>
    <w:r w:rsidRPr="00FE3D61">
      <w:rPr>
        <w:color w:val="000000" w:themeColor="text1"/>
      </w:rPr>
      <w:t xml:space="preserve"> </w:t>
    </w:r>
    <w:r w:rsidR="00FA2E23">
      <w:rPr>
        <w:color w:val="000000" w:themeColor="text1"/>
      </w:rPr>
      <w:t xml:space="preserve"> </w:t>
    </w:r>
    <w:r w:rsidR="00FE3D61">
      <w:rPr>
        <w:color w:val="000000" w:themeColor="text1"/>
      </w:rPr>
      <w:t xml:space="preserve">/  </w:t>
    </w:r>
    <w:hyperlink r:id="rId1" w:history="1">
      <w:r w:rsidR="00FE3D61" w:rsidRPr="00FE3D61">
        <w:rPr>
          <w:rStyle w:val="Hyperlink"/>
          <w:color w:val="000000" w:themeColor="text1"/>
          <w:u w:val="none"/>
        </w:rPr>
        <w:t>info@transformanation.org</w:t>
      </w:r>
    </w:hyperlink>
    <w:r w:rsidR="00FE3D61" w:rsidRPr="00FE3D61">
      <w:rPr>
        <w:rStyle w:val="Hyperlink"/>
        <w:color w:val="000000" w:themeColor="text1"/>
        <w:u w:val="none"/>
      </w:rPr>
      <w:t xml:space="preserve">  </w:t>
    </w:r>
    <w:r w:rsidRPr="00FE3D61">
      <w:rPr>
        <w:color w:val="000000" w:themeColor="text1"/>
      </w:rPr>
      <w:t>901 North Milton Avenue Suite 320 Baltimore, MD  21205</w:t>
    </w:r>
  </w:p>
  <w:p w14:paraId="33AB4829" w14:textId="742D4994" w:rsidR="003F539F" w:rsidRPr="00FE3D61" w:rsidRDefault="00D82EF6">
    <w:pPr>
      <w:pStyle w:val="Footer"/>
      <w:rPr>
        <w:color w:val="000000" w:themeColor="text1"/>
        <w:sz w:val="16"/>
        <w:szCs w:val="16"/>
      </w:rPr>
    </w:pPr>
    <w:r w:rsidRPr="00FE3D61">
      <w:rPr>
        <w:color w:val="000000" w:themeColor="text1"/>
        <w:sz w:val="16"/>
        <w:szCs w:val="16"/>
      </w:rPr>
      <w:t>Revised 3/15/2022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5D98" w14:textId="77777777" w:rsidR="007C71C6" w:rsidRDefault="007C71C6" w:rsidP="005A2663">
      <w:pPr>
        <w:spacing w:after="0" w:line="240" w:lineRule="auto"/>
      </w:pPr>
      <w:r>
        <w:separator/>
      </w:r>
    </w:p>
  </w:footnote>
  <w:footnote w:type="continuationSeparator" w:id="0">
    <w:p w14:paraId="778FEB0F" w14:textId="77777777" w:rsidR="007C71C6" w:rsidRDefault="007C71C6" w:rsidP="005A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0CBB" w14:textId="4830F520" w:rsidR="005A2663" w:rsidRDefault="005A2663" w:rsidP="005A2663">
    <w:pPr>
      <w:pStyle w:val="Header"/>
      <w:jc w:val="center"/>
    </w:pPr>
    <w:r>
      <w:rPr>
        <w:noProof/>
      </w:rPr>
      <w:drawing>
        <wp:inline distT="0" distB="0" distL="0" distR="0" wp14:anchorId="1938ADBC" wp14:editId="4138D020">
          <wp:extent cx="1892645" cy="1067647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73" b="22917"/>
                  <a:stretch/>
                </pic:blipFill>
                <pic:spPr bwMode="auto">
                  <a:xfrm>
                    <a:off x="0" y="0"/>
                    <a:ext cx="1962976" cy="11073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C4DB9"/>
    <w:multiLevelType w:val="hybridMultilevel"/>
    <w:tmpl w:val="484871D0"/>
    <w:lvl w:ilvl="0" w:tplc="FE0CC3A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72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BC"/>
    <w:rsid w:val="00075654"/>
    <w:rsid w:val="000D4A6C"/>
    <w:rsid w:val="000E62E6"/>
    <w:rsid w:val="0028349A"/>
    <w:rsid w:val="002C7511"/>
    <w:rsid w:val="00315EDC"/>
    <w:rsid w:val="00353A85"/>
    <w:rsid w:val="003D05BC"/>
    <w:rsid w:val="003E50A9"/>
    <w:rsid w:val="003F539F"/>
    <w:rsid w:val="00483553"/>
    <w:rsid w:val="00513016"/>
    <w:rsid w:val="00561F9B"/>
    <w:rsid w:val="005949CD"/>
    <w:rsid w:val="005A2663"/>
    <w:rsid w:val="005E3534"/>
    <w:rsid w:val="005E47D1"/>
    <w:rsid w:val="00630330"/>
    <w:rsid w:val="00796EE9"/>
    <w:rsid w:val="007A5299"/>
    <w:rsid w:val="007C71C6"/>
    <w:rsid w:val="007F730A"/>
    <w:rsid w:val="008A17BC"/>
    <w:rsid w:val="00960D6A"/>
    <w:rsid w:val="009B435E"/>
    <w:rsid w:val="00A74489"/>
    <w:rsid w:val="00AE5421"/>
    <w:rsid w:val="00B92F08"/>
    <w:rsid w:val="00BB79AC"/>
    <w:rsid w:val="00C86FB9"/>
    <w:rsid w:val="00D17236"/>
    <w:rsid w:val="00D735BC"/>
    <w:rsid w:val="00D82EF6"/>
    <w:rsid w:val="00DA6752"/>
    <w:rsid w:val="00EB068A"/>
    <w:rsid w:val="00F07EA9"/>
    <w:rsid w:val="00F12DD3"/>
    <w:rsid w:val="00F64BA7"/>
    <w:rsid w:val="00F86734"/>
    <w:rsid w:val="00FA2E23"/>
    <w:rsid w:val="00FE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1E22E25"/>
  <w15:docId w15:val="{ECE90283-876A-4679-BA58-3CC31C42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6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63"/>
  </w:style>
  <w:style w:type="paragraph" w:styleId="Footer">
    <w:name w:val="footer"/>
    <w:basedOn w:val="Normal"/>
    <w:link w:val="FooterChar"/>
    <w:uiPriority w:val="99"/>
    <w:unhideWhenUsed/>
    <w:rsid w:val="005A2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63"/>
  </w:style>
  <w:style w:type="character" w:styleId="Hyperlink">
    <w:name w:val="Hyperlink"/>
    <w:basedOn w:val="DefaultParagraphFont"/>
    <w:uiPriority w:val="99"/>
    <w:unhideWhenUsed/>
    <w:rsid w:val="00D82E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EF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ransforman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lisa.turnage930@gmail.com</dc:creator>
  <cp:keywords/>
  <dc:description/>
  <cp:lastModifiedBy>Transform A Nation</cp:lastModifiedBy>
  <cp:revision>2</cp:revision>
  <cp:lastPrinted>2022-11-21T17:11:00Z</cp:lastPrinted>
  <dcterms:created xsi:type="dcterms:W3CDTF">2023-06-06T18:31:00Z</dcterms:created>
  <dcterms:modified xsi:type="dcterms:W3CDTF">2023-06-06T18:31:00Z</dcterms:modified>
</cp:coreProperties>
</file>